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157"/>
        <w:rPr>
          <w:rStyle w:val="style87"/>
          <w:sz w:val="28"/>
          <w:szCs w:val="28"/>
          <w:u w:val="single"/>
        </w:rPr>
      </w:pPr>
      <w:r>
        <w:rPr>
          <w:rStyle w:val="style87"/>
        </w:rPr>
        <w:t xml:space="preserve">                                                                                            </w:t>
      </w:r>
      <w:r>
        <w:rPr>
          <w:rStyle w:val="style87"/>
          <w:sz w:val="28"/>
          <w:szCs w:val="28"/>
          <w:u w:val="single"/>
        </w:rPr>
        <w:t>RESUME</w:t>
      </w:r>
    </w:p>
    <w:p>
      <w:pPr>
        <w:pStyle w:val="style157"/>
        <w:rPr>
          <w:rStyle w:val="style87"/>
        </w:rPr>
      </w:pPr>
      <w:r>
        <w:rPr>
          <w:rStyle w:val="style87"/>
          <w:noProof/>
          <w:lang w:val="en-IN" w:eastAsia="en-IN"/>
        </w:rPr>
        <w:drawing>
          <wp:inline distL="0" distT="0" distB="0" distR="0">
            <wp:extent cx="1078992" cy="1438656"/>
            <wp:effectExtent l="19050" t="0" r="6857" b="0"/>
            <wp:docPr id="1026" name="Picture 0" descr="DSC_6823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78992" cy="143865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57"/>
        <w:rPr>
          <w:rStyle w:val="style87"/>
        </w:rPr>
      </w:pPr>
    </w:p>
    <w:p>
      <w:pPr>
        <w:pStyle w:val="style157"/>
        <w:rPr>
          <w:rStyle w:val="style87"/>
          <w:sz w:val="24"/>
          <w:szCs w:val="24"/>
        </w:rPr>
      </w:pPr>
      <w:r>
        <w:rPr>
          <w:rStyle w:val="style87"/>
          <w:sz w:val="24"/>
          <w:szCs w:val="24"/>
        </w:rPr>
        <w:t>PUJA MAITY</w:t>
      </w:r>
    </w:p>
    <w:p>
      <w:pPr>
        <w:pStyle w:val="style157"/>
        <w:rPr>
          <w:rStyle w:val="style87"/>
          <w:sz w:val="24"/>
          <w:szCs w:val="24"/>
        </w:rPr>
      </w:pPr>
      <w:r>
        <w:rPr>
          <w:rStyle w:val="style87"/>
          <w:sz w:val="24"/>
          <w:szCs w:val="24"/>
        </w:rPr>
        <w:t>Contact No :7980936450, 9038663104</w:t>
      </w:r>
    </w:p>
    <w:p>
      <w:pPr>
        <w:pStyle w:val="style157"/>
        <w:rPr>
          <w:rStyle w:val="style87"/>
          <w:sz w:val="24"/>
          <w:szCs w:val="24"/>
        </w:rPr>
      </w:pPr>
      <w:r>
        <w:rPr>
          <w:rStyle w:val="style87"/>
          <w:sz w:val="24"/>
          <w:szCs w:val="24"/>
        </w:rPr>
        <w:t xml:space="preserve">Email: </w:t>
      </w:r>
      <w:r>
        <w:rPr/>
        <w:fldChar w:fldCharType="begin"/>
      </w:r>
      <w:r>
        <w:instrText xml:space="preserve"> HYPERLINK "mailto:pujamaity785292@gmail.com" </w:instrText>
      </w:r>
      <w:r>
        <w:rPr/>
        <w:fldChar w:fldCharType="separate"/>
      </w:r>
      <w:r>
        <w:rPr>
          <w:rStyle w:val="style87"/>
          <w:sz w:val="24"/>
          <w:szCs w:val="24"/>
        </w:rPr>
        <w:t>pujamaity785292@gmail.com</w:t>
      </w:r>
      <w:r>
        <w:rPr/>
        <w:fldChar w:fldCharType="end"/>
      </w:r>
    </w:p>
    <w:p>
      <w:pPr>
        <w:pStyle w:val="style157"/>
        <w:rPr>
          <w:rStyle w:val="style87"/>
          <w:sz w:val="24"/>
          <w:szCs w:val="24"/>
        </w:rPr>
      </w:pPr>
      <w:r>
        <w:rPr>
          <w:rStyle w:val="style87"/>
          <w:sz w:val="24"/>
          <w:szCs w:val="24"/>
        </w:rPr>
        <w:t xml:space="preserve">Address: Sarangabad, </w:t>
      </w:r>
      <w:r>
        <w:rPr>
          <w:rStyle w:val="style87"/>
          <w:sz w:val="24"/>
          <w:szCs w:val="24"/>
        </w:rPr>
        <w:t>P.S.-Maheshtala, 24 PGS (S), Kol-137,Post No. 16</w:t>
      </w:r>
    </w:p>
    <w:p>
      <w:pPr>
        <w:pStyle w:val="style157"/>
        <w:rPr>
          <w:rStyle w:val="style87"/>
          <w:sz w:val="24"/>
          <w:szCs w:val="24"/>
        </w:rPr>
      </w:pPr>
    </w:p>
    <w:p>
      <w:pPr>
        <w:pStyle w:val="style157"/>
        <w:rPr>
          <w:rStyle w:val="style87"/>
          <w:sz w:val="24"/>
          <w:szCs w:val="24"/>
          <w:u w:val="single"/>
        </w:rPr>
      </w:pPr>
      <w:r>
        <w:rPr>
          <w:rStyle w:val="style87"/>
          <w:sz w:val="24"/>
          <w:szCs w:val="24"/>
          <w:u w:val="single"/>
        </w:rPr>
        <w:t>CAREER OBJECTIVE</w:t>
      </w:r>
    </w:p>
    <w:p>
      <w:pPr>
        <w:pStyle w:val="style157"/>
        <w:rPr>
          <w:rStyle w:val="style87"/>
          <w:sz w:val="24"/>
          <w:szCs w:val="24"/>
          <w:u w:val="single"/>
        </w:rPr>
      </w:pPr>
    </w:p>
    <w:p>
      <w:pPr>
        <w:pStyle w:val="style157"/>
        <w:rPr>
          <w:rStyle w:val="style87"/>
          <w:sz w:val="24"/>
          <w:szCs w:val="24"/>
        </w:rPr>
      </w:pPr>
      <w:r>
        <w:rPr>
          <w:rStyle w:val="style87"/>
          <w:sz w:val="24"/>
          <w:szCs w:val="24"/>
        </w:rPr>
        <w:t>TO BUILD CAREER IN AN ORGANISATION, WHERE I CAN GET THE OPPORTUNITIES TO PROVE MY ABILITIES.</w:t>
      </w:r>
    </w:p>
    <w:p>
      <w:pPr>
        <w:pStyle w:val="style157"/>
        <w:rPr>
          <w:rStyle w:val="style87"/>
          <w:sz w:val="24"/>
          <w:szCs w:val="24"/>
        </w:rPr>
      </w:pPr>
    </w:p>
    <w:p>
      <w:pPr>
        <w:pStyle w:val="style157"/>
        <w:rPr>
          <w:rStyle w:val="style87"/>
          <w:sz w:val="24"/>
          <w:szCs w:val="24"/>
          <w:u w:val="single"/>
        </w:rPr>
      </w:pPr>
      <w:r>
        <w:rPr>
          <w:rStyle w:val="style87"/>
          <w:sz w:val="24"/>
          <w:szCs w:val="24"/>
          <w:u w:val="single"/>
        </w:rPr>
        <w:t>ACADEMIC QUALIFICATION</w:t>
      </w:r>
    </w:p>
    <w:p>
      <w:pPr>
        <w:pStyle w:val="style157"/>
        <w:rPr>
          <w:rStyle w:val="style87"/>
          <w:sz w:val="24"/>
          <w:szCs w:val="24"/>
          <w:u w:val="single"/>
        </w:rPr>
      </w:pPr>
    </w:p>
    <w:tbl>
      <w:tblPr>
        <w:tblW w:w="99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"/>
        <w:gridCol w:w="1565"/>
        <w:gridCol w:w="3143"/>
        <w:gridCol w:w="2096"/>
        <w:gridCol w:w="2191"/>
      </w:tblGrid>
      <w:tr>
        <w:trPr>
          <w:trHeight w:val="502" w:hRule="atLeast"/>
        </w:trPr>
        <w:tc>
          <w:tcPr>
            <w:tcW w:w="1083" w:type="dxa"/>
            <w:tcBorders/>
          </w:tcPr>
          <w:p>
            <w:pPr>
              <w:pStyle w:val="style157"/>
              <w:rPr>
                <w:rStyle w:val="style87"/>
                <w:sz w:val="24"/>
                <w:szCs w:val="24"/>
              </w:rPr>
            </w:pPr>
            <w:r>
              <w:rPr>
                <w:rStyle w:val="style87"/>
                <w:sz w:val="24"/>
                <w:szCs w:val="24"/>
              </w:rPr>
              <w:t>Year</w:t>
            </w:r>
          </w:p>
        </w:tc>
        <w:tc>
          <w:tcPr>
            <w:tcW w:w="1559" w:type="dxa"/>
            <w:tcBorders/>
          </w:tcPr>
          <w:p>
            <w:pPr>
              <w:pStyle w:val="style157"/>
              <w:rPr>
                <w:rStyle w:val="style87"/>
                <w:sz w:val="24"/>
                <w:szCs w:val="24"/>
              </w:rPr>
            </w:pPr>
            <w:r>
              <w:rPr>
                <w:rStyle w:val="style87"/>
                <w:sz w:val="24"/>
                <w:szCs w:val="24"/>
              </w:rPr>
              <w:t>Examination</w:t>
            </w:r>
          </w:p>
          <w:p>
            <w:pPr>
              <w:pStyle w:val="style157"/>
              <w:rPr>
                <w:rStyle w:val="style87"/>
                <w:sz w:val="24"/>
                <w:szCs w:val="24"/>
              </w:rPr>
            </w:pPr>
            <w:r>
              <w:rPr>
                <w:rStyle w:val="style87"/>
                <w:sz w:val="24"/>
                <w:szCs w:val="24"/>
              </w:rPr>
              <w:t>Passed</w:t>
            </w:r>
          </w:p>
        </w:tc>
        <w:tc>
          <w:tcPr>
            <w:tcW w:w="3260" w:type="dxa"/>
            <w:tcBorders/>
          </w:tcPr>
          <w:p>
            <w:pPr>
              <w:pStyle w:val="style157"/>
              <w:rPr>
                <w:rStyle w:val="style87"/>
                <w:sz w:val="24"/>
                <w:szCs w:val="24"/>
              </w:rPr>
            </w:pPr>
            <w:r>
              <w:rPr>
                <w:rStyle w:val="style87"/>
                <w:sz w:val="24"/>
                <w:szCs w:val="24"/>
              </w:rPr>
              <w:t>Institute/college/school</w:t>
            </w:r>
          </w:p>
        </w:tc>
        <w:tc>
          <w:tcPr>
            <w:tcW w:w="2121" w:type="dxa"/>
            <w:tcBorders/>
          </w:tcPr>
          <w:p>
            <w:pPr>
              <w:pStyle w:val="style157"/>
              <w:rPr>
                <w:rStyle w:val="style87"/>
                <w:sz w:val="24"/>
                <w:szCs w:val="24"/>
              </w:rPr>
            </w:pPr>
            <w:r>
              <w:rPr>
                <w:rStyle w:val="style87"/>
                <w:sz w:val="24"/>
                <w:szCs w:val="24"/>
              </w:rPr>
              <w:t>Board/University</w:t>
            </w:r>
          </w:p>
        </w:tc>
        <w:tc>
          <w:tcPr>
            <w:tcW w:w="1968" w:type="dxa"/>
            <w:tcBorders/>
          </w:tcPr>
          <w:p>
            <w:pPr>
              <w:pStyle w:val="style157"/>
              <w:rPr>
                <w:rStyle w:val="style87"/>
                <w:sz w:val="24"/>
                <w:szCs w:val="24"/>
              </w:rPr>
            </w:pPr>
            <w:r>
              <w:rPr>
                <w:rStyle w:val="style87"/>
                <w:sz w:val="24"/>
                <w:szCs w:val="24"/>
              </w:rPr>
              <w:t>CGPA</w:t>
            </w:r>
            <w:r>
              <w:rPr>
                <w:rStyle w:val="style87"/>
                <w:sz w:val="24"/>
                <w:szCs w:val="24"/>
              </w:rPr>
              <w:t>/Percentage</w:t>
            </w:r>
          </w:p>
        </w:tc>
      </w:tr>
      <w:tr>
        <w:tblPrEx/>
        <w:trPr>
          <w:trHeight w:val="685" w:hRule="atLeast"/>
        </w:trPr>
        <w:tc>
          <w:tcPr>
            <w:tcW w:w="1083" w:type="dxa"/>
            <w:tcBorders/>
          </w:tcPr>
          <w:p>
            <w:pPr>
              <w:pStyle w:val="style157"/>
              <w:rPr>
                <w:rStyle w:val="style87"/>
                <w:sz w:val="24"/>
                <w:szCs w:val="24"/>
              </w:rPr>
            </w:pPr>
            <w:r>
              <w:rPr>
                <w:rStyle w:val="style87"/>
                <w:sz w:val="24"/>
                <w:szCs w:val="24"/>
              </w:rPr>
              <w:t>2015-17</w:t>
            </w:r>
          </w:p>
        </w:tc>
        <w:tc>
          <w:tcPr>
            <w:tcW w:w="1559" w:type="dxa"/>
            <w:tcBorders/>
          </w:tcPr>
          <w:p>
            <w:pPr>
              <w:pStyle w:val="style157"/>
              <w:rPr>
                <w:rStyle w:val="style87"/>
                <w:sz w:val="24"/>
                <w:szCs w:val="24"/>
              </w:rPr>
            </w:pPr>
            <w:r>
              <w:rPr>
                <w:rStyle w:val="style87"/>
                <w:sz w:val="24"/>
                <w:szCs w:val="24"/>
              </w:rPr>
              <w:t>M.Sc</w:t>
            </w:r>
          </w:p>
        </w:tc>
        <w:tc>
          <w:tcPr>
            <w:tcW w:w="3260" w:type="dxa"/>
            <w:tcBorders/>
          </w:tcPr>
          <w:p>
            <w:pPr>
              <w:pStyle w:val="style157"/>
              <w:rPr>
                <w:rStyle w:val="style87"/>
                <w:sz w:val="24"/>
                <w:szCs w:val="24"/>
              </w:rPr>
            </w:pPr>
            <w:r>
              <w:rPr>
                <w:rStyle w:val="style87"/>
                <w:sz w:val="24"/>
                <w:szCs w:val="24"/>
              </w:rPr>
              <w:t>Jogamaya Devi College</w:t>
            </w:r>
          </w:p>
        </w:tc>
        <w:tc>
          <w:tcPr>
            <w:tcW w:w="2121" w:type="dxa"/>
            <w:tcBorders/>
          </w:tcPr>
          <w:p>
            <w:pPr>
              <w:pStyle w:val="style157"/>
              <w:rPr>
                <w:rStyle w:val="style87"/>
                <w:sz w:val="24"/>
                <w:szCs w:val="24"/>
              </w:rPr>
            </w:pPr>
            <w:r>
              <w:rPr>
                <w:rStyle w:val="style87"/>
                <w:sz w:val="24"/>
                <w:szCs w:val="24"/>
              </w:rPr>
              <w:t>Vidyasagar University</w:t>
            </w:r>
          </w:p>
        </w:tc>
        <w:tc>
          <w:tcPr>
            <w:tcW w:w="1968" w:type="dxa"/>
            <w:tcBorders/>
          </w:tcPr>
          <w:p>
            <w:pPr>
              <w:pStyle w:val="style157"/>
              <w:rPr>
                <w:rStyle w:val="style87"/>
                <w:sz w:val="24"/>
                <w:szCs w:val="24"/>
              </w:rPr>
            </w:pPr>
            <w:r>
              <w:rPr>
                <w:rStyle w:val="style87"/>
                <w:sz w:val="24"/>
                <w:szCs w:val="24"/>
              </w:rPr>
              <w:t>53.5%</w:t>
            </w:r>
          </w:p>
        </w:tc>
      </w:tr>
      <w:tr>
        <w:tblPrEx/>
        <w:trPr>
          <w:trHeight w:val="769" w:hRule="atLeast"/>
        </w:trPr>
        <w:tc>
          <w:tcPr>
            <w:tcW w:w="1083" w:type="dxa"/>
            <w:tcBorders/>
          </w:tcPr>
          <w:p>
            <w:pPr>
              <w:pStyle w:val="style157"/>
              <w:rPr>
                <w:rStyle w:val="style87"/>
                <w:sz w:val="24"/>
                <w:szCs w:val="24"/>
              </w:rPr>
            </w:pPr>
            <w:r>
              <w:rPr>
                <w:rStyle w:val="style87"/>
                <w:sz w:val="24"/>
                <w:szCs w:val="24"/>
              </w:rPr>
              <w:t>2012-15</w:t>
            </w:r>
          </w:p>
        </w:tc>
        <w:tc>
          <w:tcPr>
            <w:tcW w:w="1559" w:type="dxa"/>
            <w:tcBorders/>
          </w:tcPr>
          <w:p>
            <w:pPr>
              <w:pStyle w:val="style157"/>
              <w:rPr>
                <w:rStyle w:val="style87"/>
                <w:sz w:val="24"/>
                <w:szCs w:val="24"/>
              </w:rPr>
            </w:pPr>
            <w:r>
              <w:rPr>
                <w:rStyle w:val="style87"/>
                <w:sz w:val="24"/>
                <w:szCs w:val="24"/>
              </w:rPr>
              <w:t>B.Sc</w:t>
            </w:r>
          </w:p>
        </w:tc>
        <w:tc>
          <w:tcPr>
            <w:tcW w:w="3260" w:type="dxa"/>
            <w:tcBorders/>
          </w:tcPr>
          <w:p>
            <w:pPr>
              <w:pStyle w:val="style157"/>
              <w:rPr>
                <w:rStyle w:val="style87"/>
                <w:sz w:val="24"/>
                <w:szCs w:val="24"/>
              </w:rPr>
            </w:pPr>
            <w:r>
              <w:rPr>
                <w:rStyle w:val="style87"/>
                <w:sz w:val="24"/>
                <w:szCs w:val="24"/>
              </w:rPr>
              <w:t>Syamaprasad College</w:t>
            </w:r>
          </w:p>
        </w:tc>
        <w:tc>
          <w:tcPr>
            <w:tcW w:w="2121" w:type="dxa"/>
            <w:tcBorders/>
          </w:tcPr>
          <w:p>
            <w:pPr>
              <w:pStyle w:val="style157"/>
              <w:rPr>
                <w:rStyle w:val="style87"/>
                <w:sz w:val="24"/>
                <w:szCs w:val="24"/>
              </w:rPr>
            </w:pPr>
            <w:r>
              <w:rPr>
                <w:rStyle w:val="style87"/>
                <w:sz w:val="24"/>
                <w:szCs w:val="24"/>
              </w:rPr>
              <w:t>University Of Calcutta</w:t>
            </w:r>
          </w:p>
        </w:tc>
        <w:tc>
          <w:tcPr>
            <w:tcW w:w="1968" w:type="dxa"/>
            <w:tcBorders/>
          </w:tcPr>
          <w:p>
            <w:pPr>
              <w:pStyle w:val="style157"/>
              <w:rPr>
                <w:rStyle w:val="style87"/>
                <w:sz w:val="24"/>
                <w:szCs w:val="24"/>
              </w:rPr>
            </w:pPr>
            <w:r>
              <w:rPr>
                <w:rStyle w:val="style87"/>
                <w:sz w:val="24"/>
                <w:szCs w:val="24"/>
              </w:rPr>
              <w:t>48.875%</w:t>
            </w:r>
          </w:p>
        </w:tc>
      </w:tr>
      <w:tr>
        <w:tblPrEx/>
        <w:trPr>
          <w:trHeight w:val="765" w:hRule="atLeast"/>
        </w:trPr>
        <w:tc>
          <w:tcPr>
            <w:tcW w:w="1083" w:type="dxa"/>
            <w:tcBorders/>
          </w:tcPr>
          <w:p>
            <w:pPr>
              <w:pStyle w:val="style157"/>
              <w:rPr>
                <w:rStyle w:val="style87"/>
                <w:sz w:val="24"/>
                <w:szCs w:val="24"/>
              </w:rPr>
            </w:pPr>
            <w:r>
              <w:rPr>
                <w:rStyle w:val="style87"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/>
          </w:tcPr>
          <w:p>
            <w:pPr>
              <w:pStyle w:val="style157"/>
              <w:rPr>
                <w:rStyle w:val="style87"/>
                <w:sz w:val="24"/>
                <w:szCs w:val="24"/>
              </w:rPr>
            </w:pPr>
            <w:r>
              <w:rPr>
                <w:rStyle w:val="style87"/>
                <w:sz w:val="24"/>
                <w:szCs w:val="24"/>
              </w:rPr>
              <w:t>Higher Secondary</w:t>
            </w:r>
          </w:p>
        </w:tc>
        <w:tc>
          <w:tcPr>
            <w:tcW w:w="3260" w:type="dxa"/>
            <w:tcBorders/>
          </w:tcPr>
          <w:p>
            <w:pPr>
              <w:pStyle w:val="style157"/>
              <w:rPr>
                <w:rStyle w:val="style87"/>
                <w:sz w:val="24"/>
                <w:szCs w:val="24"/>
              </w:rPr>
            </w:pPr>
            <w:r>
              <w:rPr>
                <w:rStyle w:val="style87"/>
                <w:sz w:val="24"/>
                <w:szCs w:val="24"/>
              </w:rPr>
              <w:t>Budge Budge Uchcha Balika Vidyalaya (H.S.)</w:t>
            </w:r>
          </w:p>
        </w:tc>
        <w:tc>
          <w:tcPr>
            <w:tcW w:w="2121" w:type="dxa"/>
            <w:tcBorders/>
          </w:tcPr>
          <w:p>
            <w:pPr>
              <w:pStyle w:val="style157"/>
              <w:rPr>
                <w:rStyle w:val="style87"/>
                <w:sz w:val="24"/>
                <w:szCs w:val="24"/>
              </w:rPr>
            </w:pPr>
            <w:r>
              <w:rPr>
                <w:rStyle w:val="style87"/>
                <w:sz w:val="24"/>
                <w:szCs w:val="24"/>
              </w:rPr>
              <w:t>W.B.C.H.S.E.</w:t>
            </w:r>
          </w:p>
        </w:tc>
        <w:tc>
          <w:tcPr>
            <w:tcW w:w="1968" w:type="dxa"/>
            <w:tcBorders/>
          </w:tcPr>
          <w:p>
            <w:pPr>
              <w:pStyle w:val="style157"/>
              <w:rPr>
                <w:rStyle w:val="style87"/>
                <w:sz w:val="24"/>
                <w:szCs w:val="24"/>
              </w:rPr>
            </w:pPr>
            <w:r>
              <w:rPr>
                <w:rStyle w:val="style87"/>
                <w:sz w:val="24"/>
                <w:szCs w:val="24"/>
              </w:rPr>
              <w:t>74.1%</w:t>
            </w:r>
          </w:p>
        </w:tc>
      </w:tr>
      <w:tr>
        <w:tblPrEx/>
        <w:trPr>
          <w:trHeight w:val="540" w:hRule="atLeast"/>
        </w:trPr>
        <w:tc>
          <w:tcPr>
            <w:tcW w:w="1083" w:type="dxa"/>
            <w:tcBorders/>
          </w:tcPr>
          <w:p>
            <w:pPr>
              <w:pStyle w:val="style157"/>
              <w:rPr>
                <w:rStyle w:val="style87"/>
                <w:sz w:val="24"/>
                <w:szCs w:val="24"/>
              </w:rPr>
            </w:pPr>
            <w:r>
              <w:rPr>
                <w:rStyle w:val="style87"/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/>
          </w:tcPr>
          <w:p>
            <w:pPr>
              <w:pStyle w:val="style157"/>
              <w:rPr>
                <w:rStyle w:val="style87"/>
                <w:sz w:val="24"/>
                <w:szCs w:val="24"/>
              </w:rPr>
            </w:pPr>
            <w:r>
              <w:rPr>
                <w:rStyle w:val="style87"/>
                <w:sz w:val="24"/>
                <w:szCs w:val="24"/>
              </w:rPr>
              <w:t>Madhyamik</w:t>
            </w:r>
          </w:p>
        </w:tc>
        <w:tc>
          <w:tcPr>
            <w:tcW w:w="3260" w:type="dxa"/>
            <w:tcBorders/>
          </w:tcPr>
          <w:p>
            <w:pPr>
              <w:pStyle w:val="style157"/>
              <w:rPr>
                <w:rStyle w:val="style87"/>
                <w:sz w:val="24"/>
                <w:szCs w:val="24"/>
              </w:rPr>
            </w:pPr>
            <w:r>
              <w:rPr>
                <w:rStyle w:val="style87"/>
                <w:sz w:val="24"/>
                <w:szCs w:val="24"/>
              </w:rPr>
              <w:t xml:space="preserve">Budge Budge </w:t>
            </w:r>
            <w:r>
              <w:rPr>
                <w:rStyle w:val="style87"/>
                <w:sz w:val="24"/>
                <w:szCs w:val="24"/>
              </w:rPr>
              <w:t>Uchcha Balika Vidyalaya (H.S.)</w:t>
            </w:r>
          </w:p>
        </w:tc>
        <w:tc>
          <w:tcPr>
            <w:tcW w:w="2121" w:type="dxa"/>
            <w:tcBorders/>
          </w:tcPr>
          <w:p>
            <w:pPr>
              <w:pStyle w:val="style157"/>
              <w:rPr>
                <w:rStyle w:val="style87"/>
                <w:sz w:val="24"/>
                <w:szCs w:val="24"/>
              </w:rPr>
            </w:pPr>
            <w:r>
              <w:rPr>
                <w:rStyle w:val="style87"/>
                <w:sz w:val="24"/>
                <w:szCs w:val="24"/>
              </w:rPr>
              <w:t>W.B.B.S.E</w:t>
            </w:r>
          </w:p>
        </w:tc>
        <w:tc>
          <w:tcPr>
            <w:tcW w:w="1968" w:type="dxa"/>
            <w:tcBorders/>
          </w:tcPr>
          <w:p>
            <w:pPr>
              <w:pStyle w:val="style157"/>
              <w:rPr>
                <w:rStyle w:val="style87"/>
                <w:sz w:val="24"/>
                <w:szCs w:val="24"/>
              </w:rPr>
            </w:pPr>
            <w:r>
              <w:rPr>
                <w:rStyle w:val="style87"/>
                <w:sz w:val="24"/>
                <w:szCs w:val="24"/>
              </w:rPr>
              <w:t>69%</w:t>
            </w:r>
          </w:p>
        </w:tc>
      </w:tr>
    </w:tbl>
    <w:p>
      <w:pPr>
        <w:pStyle w:val="style157"/>
        <w:rPr>
          <w:rStyle w:val="style87"/>
          <w:sz w:val="24"/>
          <w:szCs w:val="24"/>
        </w:rPr>
      </w:pPr>
    </w:p>
    <w:p>
      <w:pPr>
        <w:pStyle w:val="style157"/>
        <w:rPr>
          <w:rStyle w:val="style87"/>
          <w:sz w:val="24"/>
          <w:szCs w:val="24"/>
          <w:u w:val="single"/>
        </w:rPr>
      </w:pPr>
      <w:r>
        <w:rPr>
          <w:rStyle w:val="style87"/>
          <w:sz w:val="24"/>
          <w:szCs w:val="24"/>
          <w:u w:val="single"/>
        </w:rPr>
        <w:t>OTHER QUALIFICATION</w:t>
      </w:r>
    </w:p>
    <w:p>
      <w:pPr>
        <w:pStyle w:val="style157"/>
        <w:rPr>
          <w:rStyle w:val="style87"/>
          <w:sz w:val="24"/>
          <w:szCs w:val="24"/>
          <w:u w:val="single"/>
        </w:rPr>
      </w:pPr>
    </w:p>
    <w:p>
      <w:pPr>
        <w:pStyle w:val="style157"/>
        <w:numPr>
          <w:ilvl w:val="0"/>
          <w:numId w:val="1"/>
        </w:numPr>
        <w:rPr>
          <w:rStyle w:val="style87"/>
          <w:sz w:val="24"/>
          <w:szCs w:val="24"/>
        </w:rPr>
      </w:pPr>
      <w:r>
        <w:rPr>
          <w:rStyle w:val="style87"/>
          <w:sz w:val="24"/>
          <w:szCs w:val="24"/>
        </w:rPr>
        <w:t>Certificate in Desktop Publishing</w:t>
      </w:r>
      <w:r>
        <w:rPr>
          <w:rStyle w:val="style87"/>
          <w:sz w:val="24"/>
          <w:szCs w:val="24"/>
        </w:rPr>
        <w:t>.</w:t>
      </w:r>
      <w:bookmarkStart w:id="0" w:name="_GoBack"/>
      <w:bookmarkEnd w:id="0"/>
    </w:p>
    <w:p>
      <w:pPr>
        <w:pStyle w:val="style157"/>
        <w:numPr>
          <w:ilvl w:val="0"/>
          <w:numId w:val="1"/>
        </w:numPr>
        <w:rPr>
          <w:rStyle w:val="style87"/>
          <w:sz w:val="24"/>
          <w:szCs w:val="24"/>
        </w:rPr>
      </w:pPr>
      <w:r>
        <w:rPr>
          <w:rStyle w:val="style87"/>
          <w:sz w:val="24"/>
          <w:szCs w:val="24"/>
        </w:rPr>
        <w:t>GEOINFORMATICS ADVANCE COURSE from</w:t>
      </w:r>
      <w:r>
        <w:rPr>
          <w:rStyle w:val="style87"/>
          <w:sz w:val="24"/>
          <w:szCs w:val="24"/>
        </w:rPr>
        <w:t xml:space="preserve"> WEBEL GEOMATICS ACADEMY.</w:t>
      </w:r>
    </w:p>
    <w:p>
      <w:pPr>
        <w:pStyle w:val="style157"/>
        <w:numPr>
          <w:ilvl w:val="0"/>
          <w:numId w:val="1"/>
        </w:numPr>
        <w:rPr>
          <w:rStyle w:val="style87"/>
          <w:sz w:val="24"/>
          <w:szCs w:val="24"/>
        </w:rPr>
      </w:pPr>
      <w:r>
        <w:rPr>
          <w:rStyle w:val="style87"/>
          <w:sz w:val="24"/>
          <w:szCs w:val="24"/>
        </w:rPr>
        <w:t>Montessori Teachers Training Education.</w:t>
      </w:r>
    </w:p>
    <w:p>
      <w:pPr>
        <w:pStyle w:val="style157"/>
        <w:numPr>
          <w:ilvl w:val="0"/>
          <w:numId w:val="1"/>
        </w:numPr>
        <w:rPr>
          <w:rStyle w:val="style87"/>
          <w:sz w:val="24"/>
          <w:szCs w:val="24"/>
        </w:rPr>
      </w:pPr>
      <w:r>
        <w:rPr>
          <w:rStyle w:val="style87"/>
          <w:sz w:val="24"/>
          <w:szCs w:val="24"/>
        </w:rPr>
        <w:t>B.Ed</w:t>
      </w:r>
      <w:r>
        <w:rPr>
          <w:rStyle w:val="style87"/>
          <w:sz w:val="24"/>
          <w:szCs w:val="24"/>
        </w:rPr>
        <w:t xml:space="preserve"> from Calcutta Institute </w:t>
      </w:r>
      <w:r>
        <w:rPr>
          <w:rStyle w:val="style87"/>
          <w:sz w:val="24"/>
          <w:szCs w:val="24"/>
        </w:rPr>
        <w:t>Of</w:t>
      </w:r>
      <w:r>
        <w:rPr>
          <w:rStyle w:val="style87"/>
          <w:sz w:val="24"/>
          <w:szCs w:val="24"/>
        </w:rPr>
        <w:t xml:space="preserve"> </w:t>
      </w:r>
      <w:r>
        <w:rPr>
          <w:rStyle w:val="style87"/>
          <w:sz w:val="24"/>
          <w:szCs w:val="24"/>
        </w:rPr>
        <w:t>Eduction</w:t>
      </w:r>
      <w:r>
        <w:rPr>
          <w:rStyle w:val="style87"/>
          <w:sz w:val="24"/>
          <w:szCs w:val="24"/>
        </w:rPr>
        <w:t xml:space="preserve"> on 2020 with 80.50 %.</w:t>
      </w:r>
    </w:p>
    <w:p>
      <w:pPr>
        <w:pStyle w:val="style157"/>
        <w:rPr>
          <w:rStyle w:val="style87"/>
          <w:sz w:val="24"/>
          <w:szCs w:val="24"/>
        </w:rPr>
      </w:pPr>
    </w:p>
    <w:p>
      <w:pPr>
        <w:pStyle w:val="style157"/>
        <w:rPr>
          <w:rStyle w:val="style87"/>
          <w:sz w:val="24"/>
          <w:szCs w:val="24"/>
        </w:rPr>
      </w:pPr>
    </w:p>
    <w:p>
      <w:pPr>
        <w:pStyle w:val="style157"/>
        <w:rPr>
          <w:rStyle w:val="style87"/>
          <w:sz w:val="24"/>
          <w:szCs w:val="24"/>
          <w:u w:val="single"/>
        </w:rPr>
      </w:pPr>
    </w:p>
    <w:p>
      <w:pPr>
        <w:pStyle w:val="style157"/>
        <w:rPr>
          <w:rStyle w:val="style87"/>
          <w:sz w:val="24"/>
          <w:szCs w:val="24"/>
          <w:u w:val="single"/>
        </w:rPr>
      </w:pPr>
      <w:r>
        <w:rPr>
          <w:rStyle w:val="style87"/>
          <w:sz w:val="24"/>
          <w:szCs w:val="24"/>
          <w:u w:val="single"/>
        </w:rPr>
        <w:t>WORK EXPERIENCE</w:t>
      </w:r>
    </w:p>
    <w:p>
      <w:pPr>
        <w:pStyle w:val="style157"/>
        <w:rPr>
          <w:rStyle w:val="style87"/>
          <w:sz w:val="24"/>
          <w:szCs w:val="24"/>
          <w:u w:val="single"/>
        </w:rPr>
      </w:pPr>
    </w:p>
    <w:p>
      <w:pPr>
        <w:pStyle w:val="style157"/>
        <w:numPr>
          <w:ilvl w:val="0"/>
          <w:numId w:val="14"/>
        </w:numPr>
        <w:rPr>
          <w:rStyle w:val="style87"/>
          <w:sz w:val="24"/>
          <w:szCs w:val="24"/>
        </w:rPr>
      </w:pPr>
      <w:r>
        <w:rPr>
          <w:rStyle w:val="style87"/>
          <w:sz w:val="24"/>
          <w:szCs w:val="24"/>
          <w:lang w:val="en-US"/>
        </w:rPr>
        <w:t>Worked</w:t>
      </w:r>
      <w:r>
        <w:rPr>
          <w:rStyle w:val="style87"/>
          <w:sz w:val="24"/>
          <w:szCs w:val="24"/>
        </w:rPr>
        <w:t xml:space="preserve"> at PLAY ‘N’ LEARN pre-primary and primary school since 2018 t</w:t>
      </w:r>
      <w:r>
        <w:rPr>
          <w:rStyle w:val="style87"/>
          <w:sz w:val="24"/>
          <w:szCs w:val="24"/>
          <w:lang w:val="en-US"/>
        </w:rPr>
        <w:t>o 2023</w:t>
      </w:r>
    </w:p>
    <w:p>
      <w:pPr>
        <w:pStyle w:val="style157"/>
        <w:rPr>
          <w:rStyle w:val="style87"/>
          <w:sz w:val="24"/>
          <w:szCs w:val="24"/>
        </w:rPr>
      </w:pPr>
    </w:p>
    <w:p>
      <w:pPr>
        <w:pStyle w:val="style157"/>
        <w:numPr>
          <w:ilvl w:val="0"/>
          <w:numId w:val="15"/>
        </w:numPr>
        <w:rPr>
          <w:rStyle w:val="style87"/>
          <w:sz w:val="24"/>
          <w:szCs w:val="24"/>
        </w:rPr>
      </w:pPr>
      <w:r>
        <w:rPr>
          <w:rStyle w:val="style87"/>
          <w:sz w:val="24"/>
          <w:szCs w:val="24"/>
          <w:lang w:val="en-US"/>
        </w:rPr>
        <w:t>Working in Raghuwansh Public School</w:t>
      </w:r>
    </w:p>
    <w:p>
      <w:pPr>
        <w:pStyle w:val="style157"/>
        <w:rPr>
          <w:rStyle w:val="style87"/>
          <w:sz w:val="24"/>
          <w:szCs w:val="24"/>
        </w:rPr>
      </w:pPr>
      <w:r>
        <w:rPr>
          <w:rStyle w:val="style87"/>
          <w:sz w:val="24"/>
          <w:szCs w:val="24"/>
        </w:rPr>
        <w:t xml:space="preserve">        </w:t>
      </w:r>
    </w:p>
    <w:p>
      <w:pPr>
        <w:pStyle w:val="style157"/>
        <w:rPr>
          <w:rStyle w:val="style87"/>
          <w:sz w:val="24"/>
          <w:szCs w:val="24"/>
        </w:rPr>
      </w:pPr>
      <w:r>
        <w:rPr>
          <w:rStyle w:val="style87"/>
          <w:sz w:val="24"/>
          <w:szCs w:val="24"/>
        </w:rPr>
        <w:t xml:space="preserve"> Job responsibility:</w:t>
      </w:r>
    </w:p>
    <w:p>
      <w:pPr>
        <w:pStyle w:val="style157"/>
        <w:numPr>
          <w:ilvl w:val="0"/>
          <w:numId w:val="12"/>
        </w:numPr>
        <w:rPr>
          <w:rStyle w:val="style87"/>
          <w:sz w:val="24"/>
          <w:szCs w:val="24"/>
        </w:rPr>
      </w:pPr>
      <w:r>
        <w:rPr>
          <w:rStyle w:val="style87"/>
          <w:sz w:val="24"/>
          <w:szCs w:val="24"/>
        </w:rPr>
        <w:t>Teaching Mathematics and social studies.</w:t>
      </w:r>
    </w:p>
    <w:p>
      <w:pPr>
        <w:pStyle w:val="style157"/>
        <w:numPr>
          <w:ilvl w:val="0"/>
          <w:numId w:val="12"/>
        </w:numPr>
        <w:rPr>
          <w:rStyle w:val="style87"/>
          <w:sz w:val="24"/>
          <w:szCs w:val="24"/>
        </w:rPr>
      </w:pPr>
      <w:r>
        <w:rPr>
          <w:rStyle w:val="style87"/>
          <w:sz w:val="24"/>
          <w:szCs w:val="24"/>
        </w:rPr>
        <w:t>Guiding students in Art &amp; Craft's session.</w:t>
      </w:r>
    </w:p>
    <w:p>
      <w:pPr>
        <w:pStyle w:val="style157"/>
        <w:numPr>
          <w:ilvl w:val="0"/>
          <w:numId w:val="12"/>
        </w:numPr>
        <w:rPr>
          <w:rStyle w:val="style87"/>
          <w:sz w:val="24"/>
          <w:szCs w:val="24"/>
        </w:rPr>
      </w:pPr>
      <w:r>
        <w:rPr>
          <w:rStyle w:val="style87"/>
          <w:sz w:val="24"/>
          <w:szCs w:val="24"/>
        </w:rPr>
        <w:t>Assigning other teachers with daily activities.</w:t>
      </w:r>
    </w:p>
    <w:p>
      <w:pPr>
        <w:pStyle w:val="style157"/>
        <w:numPr>
          <w:ilvl w:val="0"/>
          <w:numId w:val="12"/>
        </w:numPr>
        <w:rPr>
          <w:rStyle w:val="style87"/>
          <w:sz w:val="24"/>
          <w:szCs w:val="24"/>
        </w:rPr>
      </w:pPr>
      <w:r>
        <w:rPr>
          <w:rStyle w:val="style87"/>
          <w:sz w:val="24"/>
          <w:szCs w:val="24"/>
        </w:rPr>
        <w:t>Responsible for school’s official work &amp; activities.</w:t>
      </w:r>
    </w:p>
    <w:p>
      <w:pPr>
        <w:pStyle w:val="style157"/>
        <w:rPr>
          <w:rStyle w:val="style87"/>
          <w:sz w:val="24"/>
          <w:szCs w:val="24"/>
        </w:rPr>
      </w:pPr>
    </w:p>
    <w:p>
      <w:pPr>
        <w:pStyle w:val="style157"/>
        <w:rPr>
          <w:rStyle w:val="style87"/>
          <w:sz w:val="24"/>
          <w:szCs w:val="24"/>
        </w:rPr>
      </w:pPr>
      <w:r>
        <w:rPr>
          <w:rStyle w:val="style87"/>
          <w:sz w:val="24"/>
          <w:szCs w:val="24"/>
          <w:u w:val="single"/>
        </w:rPr>
        <w:t>SOFTWARE PROFICIENCY</w:t>
      </w:r>
      <w:r>
        <w:rPr>
          <w:rStyle w:val="style87"/>
          <w:sz w:val="24"/>
          <w:szCs w:val="24"/>
        </w:rPr>
        <w:t>:</w:t>
      </w:r>
    </w:p>
    <w:p>
      <w:pPr>
        <w:pStyle w:val="style157"/>
        <w:rPr>
          <w:rStyle w:val="style87"/>
          <w:sz w:val="24"/>
          <w:szCs w:val="24"/>
        </w:rPr>
      </w:pPr>
    </w:p>
    <w:p>
      <w:pPr>
        <w:pStyle w:val="style157"/>
        <w:numPr>
          <w:ilvl w:val="0"/>
          <w:numId w:val="13"/>
        </w:numPr>
        <w:rPr>
          <w:rStyle w:val="style87"/>
          <w:sz w:val="24"/>
          <w:szCs w:val="24"/>
        </w:rPr>
      </w:pPr>
      <w:r>
        <w:rPr>
          <w:rStyle w:val="style87"/>
          <w:sz w:val="24"/>
          <w:szCs w:val="24"/>
        </w:rPr>
        <w:t>Microsoft Word, Microsoft Access, Microsoft Excel, Internet</w:t>
      </w:r>
    </w:p>
    <w:p>
      <w:pPr>
        <w:pStyle w:val="style157"/>
        <w:numPr>
          <w:ilvl w:val="0"/>
          <w:numId w:val="13"/>
        </w:numPr>
        <w:rPr>
          <w:rStyle w:val="style87"/>
          <w:sz w:val="24"/>
          <w:szCs w:val="24"/>
        </w:rPr>
      </w:pPr>
      <w:r>
        <w:rPr>
          <w:rStyle w:val="style87"/>
          <w:sz w:val="24"/>
          <w:szCs w:val="24"/>
        </w:rPr>
        <w:t>QGIS, TNT MIPS, ARC GIS</w:t>
      </w:r>
    </w:p>
    <w:p>
      <w:pPr>
        <w:pStyle w:val="style157"/>
        <w:rPr>
          <w:rStyle w:val="style87"/>
          <w:sz w:val="24"/>
          <w:szCs w:val="24"/>
        </w:rPr>
      </w:pPr>
    </w:p>
    <w:p>
      <w:pPr>
        <w:pStyle w:val="style157"/>
        <w:rPr>
          <w:rStyle w:val="style87"/>
          <w:sz w:val="24"/>
          <w:szCs w:val="24"/>
        </w:rPr>
      </w:pPr>
      <w:r>
        <w:rPr>
          <w:rStyle w:val="style87"/>
          <w:sz w:val="24"/>
          <w:szCs w:val="24"/>
          <w:u w:val="single"/>
        </w:rPr>
        <w:t>EXTRA CURRICULAR ACTIVITIES</w:t>
      </w:r>
      <w:r>
        <w:rPr>
          <w:rStyle w:val="style87"/>
          <w:sz w:val="24"/>
          <w:szCs w:val="24"/>
        </w:rPr>
        <w:t>:</w:t>
      </w:r>
    </w:p>
    <w:p>
      <w:pPr>
        <w:pStyle w:val="style157"/>
        <w:rPr>
          <w:rStyle w:val="style87"/>
          <w:sz w:val="24"/>
          <w:szCs w:val="24"/>
        </w:rPr>
      </w:pPr>
    </w:p>
    <w:p>
      <w:pPr>
        <w:pStyle w:val="style157"/>
        <w:rPr>
          <w:rStyle w:val="style87"/>
          <w:sz w:val="24"/>
          <w:szCs w:val="24"/>
        </w:rPr>
      </w:pPr>
      <w:r>
        <w:rPr>
          <w:rStyle w:val="style87"/>
          <w:sz w:val="24"/>
          <w:szCs w:val="24"/>
        </w:rPr>
        <w:t>Art and Handcraft work</w:t>
      </w:r>
    </w:p>
    <w:p>
      <w:pPr>
        <w:pStyle w:val="style157"/>
        <w:rPr>
          <w:rStyle w:val="style87"/>
          <w:sz w:val="24"/>
          <w:szCs w:val="24"/>
        </w:rPr>
      </w:pPr>
      <w:r>
        <w:rPr>
          <w:rStyle w:val="style87"/>
          <w:sz w:val="24"/>
          <w:szCs w:val="24"/>
        </w:rPr>
        <w:t>Baking</w:t>
      </w:r>
    </w:p>
    <w:p>
      <w:pPr>
        <w:pStyle w:val="style157"/>
        <w:rPr>
          <w:rStyle w:val="style87"/>
          <w:sz w:val="24"/>
          <w:szCs w:val="24"/>
        </w:rPr>
      </w:pPr>
      <w:r>
        <w:rPr>
          <w:rStyle w:val="style87"/>
          <w:sz w:val="24"/>
          <w:szCs w:val="24"/>
        </w:rPr>
        <w:t>Singing</w:t>
      </w:r>
    </w:p>
    <w:p>
      <w:pPr>
        <w:pStyle w:val="style157"/>
        <w:rPr>
          <w:rStyle w:val="style87"/>
          <w:sz w:val="24"/>
          <w:szCs w:val="24"/>
        </w:rPr>
      </w:pPr>
      <w:r>
        <w:rPr>
          <w:rStyle w:val="style87"/>
          <w:sz w:val="24"/>
          <w:szCs w:val="24"/>
        </w:rPr>
        <w:t>Drawing</w:t>
      </w:r>
    </w:p>
    <w:p>
      <w:pPr>
        <w:pStyle w:val="style157"/>
        <w:rPr>
          <w:rStyle w:val="style87"/>
          <w:sz w:val="24"/>
          <w:szCs w:val="24"/>
        </w:rPr>
      </w:pPr>
      <w:r>
        <w:rPr>
          <w:rStyle w:val="style87"/>
          <w:sz w:val="24"/>
          <w:szCs w:val="24"/>
        </w:rPr>
        <w:t>Da</w:t>
      </w:r>
      <w:r>
        <w:rPr>
          <w:rStyle w:val="style87"/>
          <w:sz w:val="24"/>
          <w:szCs w:val="24"/>
        </w:rPr>
        <w:t>ncing</w:t>
      </w:r>
    </w:p>
    <w:p>
      <w:pPr>
        <w:pStyle w:val="style157"/>
        <w:rPr>
          <w:rStyle w:val="style87"/>
          <w:sz w:val="24"/>
          <w:szCs w:val="24"/>
        </w:rPr>
      </w:pPr>
    </w:p>
    <w:p>
      <w:pPr>
        <w:pStyle w:val="style157"/>
        <w:rPr>
          <w:rStyle w:val="style87"/>
          <w:sz w:val="24"/>
          <w:szCs w:val="24"/>
        </w:rPr>
      </w:pPr>
      <w:r>
        <w:rPr>
          <w:rStyle w:val="style87"/>
          <w:sz w:val="24"/>
          <w:szCs w:val="24"/>
          <w:u w:val="single"/>
        </w:rPr>
        <w:t>LANGUAGE PROFICIENCY</w:t>
      </w:r>
      <w:r>
        <w:rPr>
          <w:rStyle w:val="style87"/>
          <w:sz w:val="24"/>
          <w:szCs w:val="24"/>
        </w:rPr>
        <w:t>:</w:t>
      </w:r>
    </w:p>
    <w:p>
      <w:pPr>
        <w:pStyle w:val="style157"/>
        <w:rPr>
          <w:rStyle w:val="style87"/>
          <w:sz w:val="24"/>
          <w:szCs w:val="24"/>
        </w:rPr>
      </w:pPr>
    </w:p>
    <w:p>
      <w:pPr>
        <w:pStyle w:val="style157"/>
        <w:rPr>
          <w:rStyle w:val="style87"/>
          <w:sz w:val="24"/>
          <w:szCs w:val="24"/>
        </w:rPr>
      </w:pPr>
      <w:r>
        <w:rPr>
          <w:rStyle w:val="style87"/>
          <w:sz w:val="24"/>
          <w:szCs w:val="24"/>
        </w:rPr>
        <w:t>BENGALI</w:t>
      </w:r>
    </w:p>
    <w:p>
      <w:pPr>
        <w:pStyle w:val="style157"/>
        <w:rPr>
          <w:rStyle w:val="style87"/>
          <w:sz w:val="24"/>
          <w:szCs w:val="24"/>
        </w:rPr>
      </w:pPr>
      <w:r>
        <w:rPr>
          <w:rStyle w:val="style87"/>
          <w:sz w:val="24"/>
          <w:szCs w:val="24"/>
        </w:rPr>
        <w:t>ENGLISH</w:t>
      </w:r>
    </w:p>
    <w:p>
      <w:pPr>
        <w:pStyle w:val="style157"/>
        <w:rPr>
          <w:rStyle w:val="style87"/>
          <w:sz w:val="24"/>
          <w:szCs w:val="24"/>
        </w:rPr>
      </w:pPr>
      <w:r>
        <w:rPr>
          <w:rStyle w:val="style87"/>
          <w:sz w:val="24"/>
          <w:szCs w:val="24"/>
        </w:rPr>
        <w:t>HINDI</w:t>
      </w:r>
    </w:p>
    <w:p>
      <w:pPr>
        <w:pStyle w:val="style157"/>
        <w:rPr>
          <w:rStyle w:val="style87"/>
          <w:sz w:val="24"/>
          <w:szCs w:val="24"/>
        </w:rPr>
      </w:pPr>
    </w:p>
    <w:p>
      <w:pPr>
        <w:pStyle w:val="style157"/>
        <w:rPr>
          <w:rStyle w:val="style87"/>
          <w:sz w:val="24"/>
          <w:szCs w:val="24"/>
        </w:rPr>
      </w:pPr>
      <w:r>
        <w:rPr>
          <w:rStyle w:val="style87"/>
          <w:sz w:val="24"/>
          <w:szCs w:val="24"/>
          <w:u w:val="single"/>
        </w:rPr>
        <w:t>PERSONAL DETAILS</w:t>
      </w:r>
      <w:r>
        <w:rPr>
          <w:rStyle w:val="style87"/>
          <w:sz w:val="24"/>
          <w:szCs w:val="24"/>
        </w:rPr>
        <w:t>:</w:t>
      </w:r>
    </w:p>
    <w:p>
      <w:pPr>
        <w:pStyle w:val="style157"/>
        <w:rPr>
          <w:rStyle w:val="style87"/>
          <w:sz w:val="24"/>
          <w:szCs w:val="24"/>
        </w:rPr>
      </w:pPr>
    </w:p>
    <w:p>
      <w:pPr>
        <w:pStyle w:val="style157"/>
        <w:rPr>
          <w:rStyle w:val="style87"/>
          <w:sz w:val="24"/>
          <w:szCs w:val="24"/>
        </w:rPr>
      </w:pPr>
      <w:r>
        <w:rPr>
          <w:rStyle w:val="style87"/>
          <w:sz w:val="24"/>
          <w:szCs w:val="24"/>
        </w:rPr>
        <w:t>Date Of Birth    :    15/05/1994</w:t>
      </w:r>
    </w:p>
    <w:p>
      <w:pPr>
        <w:pStyle w:val="style157"/>
        <w:rPr>
          <w:rStyle w:val="style87"/>
          <w:sz w:val="24"/>
          <w:szCs w:val="24"/>
        </w:rPr>
      </w:pPr>
      <w:r>
        <w:rPr>
          <w:rStyle w:val="style87"/>
          <w:sz w:val="24"/>
          <w:szCs w:val="24"/>
        </w:rPr>
        <w:t>Nationality        :    Indian</w:t>
      </w:r>
    </w:p>
    <w:p>
      <w:pPr>
        <w:pStyle w:val="style157"/>
        <w:rPr>
          <w:rStyle w:val="style87"/>
          <w:sz w:val="24"/>
          <w:szCs w:val="24"/>
        </w:rPr>
      </w:pPr>
      <w:r>
        <w:rPr>
          <w:rStyle w:val="style87"/>
          <w:sz w:val="24"/>
          <w:szCs w:val="24"/>
        </w:rPr>
        <w:t>Address              :     110/A M.N Sarkar Road,Budge Budge, 24 PGS (S),Kol 137</w:t>
      </w:r>
    </w:p>
    <w:p>
      <w:pPr>
        <w:pStyle w:val="style157"/>
        <w:rPr>
          <w:rStyle w:val="style87"/>
          <w:sz w:val="24"/>
          <w:szCs w:val="24"/>
        </w:rPr>
      </w:pPr>
      <w:r>
        <w:rPr>
          <w:rStyle w:val="style87"/>
          <w:sz w:val="24"/>
          <w:szCs w:val="24"/>
        </w:rPr>
        <w:t>Marital Status   :     Married</w:t>
      </w:r>
    </w:p>
    <w:p>
      <w:pPr>
        <w:pStyle w:val="style157"/>
        <w:rPr>
          <w:rStyle w:val="style87"/>
          <w:sz w:val="24"/>
          <w:szCs w:val="24"/>
        </w:rPr>
      </w:pPr>
      <w:r>
        <w:rPr>
          <w:rStyle w:val="style87"/>
          <w:sz w:val="24"/>
          <w:szCs w:val="24"/>
        </w:rPr>
        <w:t>Gender                :     Female</w:t>
      </w:r>
    </w:p>
    <w:p>
      <w:pPr>
        <w:pStyle w:val="style157"/>
        <w:rPr>
          <w:rStyle w:val="style87"/>
          <w:sz w:val="24"/>
          <w:szCs w:val="24"/>
        </w:rPr>
      </w:pPr>
      <w:r>
        <w:rPr>
          <w:rStyle w:val="style87"/>
          <w:sz w:val="24"/>
          <w:szCs w:val="24"/>
        </w:rPr>
        <w:t>Husband's Name :   Soumadip Halder</w:t>
      </w:r>
    </w:p>
    <w:p>
      <w:pPr>
        <w:pStyle w:val="style157"/>
        <w:rPr>
          <w:rStyle w:val="style87"/>
          <w:sz w:val="24"/>
          <w:szCs w:val="24"/>
        </w:rPr>
      </w:pPr>
    </w:p>
    <w:p>
      <w:pPr>
        <w:pStyle w:val="style157"/>
        <w:rPr>
          <w:rStyle w:val="style87"/>
          <w:sz w:val="24"/>
          <w:szCs w:val="24"/>
        </w:rPr>
      </w:pPr>
    </w:p>
    <w:p>
      <w:pPr>
        <w:pStyle w:val="style157"/>
        <w:rPr>
          <w:rStyle w:val="style87"/>
          <w:sz w:val="24"/>
          <w:szCs w:val="24"/>
        </w:rPr>
      </w:pPr>
    </w:p>
    <w:p>
      <w:pPr>
        <w:pStyle w:val="style157"/>
        <w:rPr>
          <w:rStyle w:val="style87"/>
          <w:sz w:val="24"/>
          <w:szCs w:val="24"/>
        </w:rPr>
      </w:pPr>
      <w:r>
        <w:rPr>
          <w:rStyle w:val="style87"/>
          <w:sz w:val="24"/>
          <w:szCs w:val="24"/>
        </w:rPr>
        <w:t>Date :</w:t>
      </w:r>
      <w:r>
        <w:rPr>
          <w:rStyle w:val="style87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Style w:val="style87"/>
          <w:sz w:val="24"/>
          <w:szCs w:val="24"/>
          <w:u w:val="single"/>
        </w:rPr>
        <w:t xml:space="preserve">Puja </w:t>
      </w:r>
      <w:r>
        <w:rPr>
          <w:rStyle w:val="style87"/>
          <w:sz w:val="24"/>
          <w:szCs w:val="24"/>
          <w:u w:val="single"/>
        </w:rPr>
        <w:t>Maity</w:t>
      </w:r>
    </w:p>
    <w:p>
      <w:pPr>
        <w:pStyle w:val="style157"/>
        <w:shd w:val="clear" w:color="auto" w:fill="ffffff"/>
        <w:spacing w:lineRule="auto" w:line="360"/>
        <w:rPr>
          <w:rStyle w:val="style87"/>
          <w:sz w:val="24"/>
          <w:szCs w:val="24"/>
        </w:rPr>
      </w:pPr>
      <w:r>
        <w:rPr>
          <w:rStyle w:val="style87"/>
          <w:sz w:val="24"/>
          <w:szCs w:val="24"/>
        </w:rPr>
        <w:t xml:space="preserve">Place : </w:t>
      </w:r>
    </w:p>
    <w:p>
      <w:pPr>
        <w:pStyle w:val="style157"/>
        <w:shd w:val="clear" w:color="auto" w:fill="ffffff"/>
        <w:spacing w:lineRule="auto" w:line="360"/>
        <w:rPr>
          <w:rStyle w:val="style87"/>
        </w:rPr>
      </w:pPr>
    </w:p>
    <w:p>
      <w:pPr>
        <w:pStyle w:val="style157"/>
        <w:shd w:val="clear" w:color="auto" w:fill="ffffff"/>
        <w:spacing w:lineRule="auto" w:line="360"/>
        <w:rPr>
          <w:rStyle w:val="style87"/>
        </w:rPr>
      </w:pPr>
    </w:p>
    <w:p>
      <w:pPr>
        <w:pStyle w:val="style157"/>
        <w:shd w:val="clear" w:color="auto" w:fill="ffffff"/>
        <w:spacing w:lineRule="auto" w:line="360"/>
        <w:rPr>
          <w:rStyle w:val="style87"/>
        </w:rPr>
      </w:pPr>
    </w:p>
    <w:sectPr>
      <w:headerReference w:type="default" r:id="rId3"/>
      <w:footerReference w:type="default" r:id="rId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CEC3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A9E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2CA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E02A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79B2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FA88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F870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6D943D0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8D5A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D0868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516274A8"/>
    <w:lvl w:ilvl="0" w:tplc="40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9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5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1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151C2B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Vrinda" w:eastAsia="SimSun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8"/>
    <w:qFormat/>
    <w:uiPriority w:val="9"/>
    <w:pPr>
      <w:keepNext/>
      <w:keepLines/>
      <w:spacing w:before="400" w:after="40" w:lineRule="auto" w:line="240"/>
      <w:outlineLvl w:val="0"/>
    </w:pPr>
    <w:rPr>
      <w:rFonts w:ascii="Calibri Light" w:hAnsi="Calibri Light"/>
      <w:caps/>
      <w:sz w:val="36"/>
      <w:szCs w:val="36"/>
    </w:rPr>
  </w:style>
  <w:style w:type="paragraph" w:styleId="style2">
    <w:name w:val="heading 2"/>
    <w:basedOn w:val="style0"/>
    <w:next w:val="style0"/>
    <w:link w:val="style4099"/>
    <w:qFormat/>
    <w:uiPriority w:val="9"/>
    <w:pPr>
      <w:keepNext/>
      <w:keepLines/>
      <w:spacing w:before="120" w:after="0" w:lineRule="auto" w:line="240"/>
      <w:outlineLvl w:val="1"/>
    </w:pPr>
    <w:rPr>
      <w:rFonts w:ascii="Calibri Light" w:hAnsi="Calibri Light"/>
      <w:caps/>
      <w:sz w:val="28"/>
      <w:szCs w:val="28"/>
    </w:rPr>
  </w:style>
  <w:style w:type="paragraph" w:styleId="style3">
    <w:name w:val="heading 3"/>
    <w:basedOn w:val="style0"/>
    <w:next w:val="style0"/>
    <w:link w:val="style4100"/>
    <w:qFormat/>
    <w:uiPriority w:val="9"/>
    <w:pPr>
      <w:keepNext/>
      <w:keepLines/>
      <w:spacing w:before="120" w:after="0" w:lineRule="auto" w:line="240"/>
      <w:outlineLvl w:val="2"/>
    </w:pPr>
    <w:rPr>
      <w:rFonts w:ascii="Calibri Light" w:hAnsi="Calibri Light"/>
      <w:smallCaps/>
      <w:sz w:val="28"/>
      <w:szCs w:val="28"/>
    </w:rPr>
  </w:style>
  <w:style w:type="paragraph" w:styleId="style4">
    <w:name w:val="heading 4"/>
    <w:basedOn w:val="style0"/>
    <w:next w:val="style0"/>
    <w:link w:val="style4101"/>
    <w:qFormat/>
    <w:uiPriority w:val="9"/>
    <w:pPr>
      <w:keepNext/>
      <w:keepLines/>
      <w:spacing w:before="120" w:after="0"/>
      <w:outlineLvl w:val="3"/>
    </w:pPr>
    <w:rPr>
      <w:rFonts w:ascii="Calibri Light" w:hAnsi="Calibri Light"/>
      <w:caps/>
    </w:rPr>
  </w:style>
  <w:style w:type="paragraph" w:styleId="style5">
    <w:name w:val="heading 5"/>
    <w:basedOn w:val="style0"/>
    <w:next w:val="style0"/>
    <w:link w:val="style4102"/>
    <w:qFormat/>
    <w:uiPriority w:val="9"/>
    <w:pPr>
      <w:keepNext/>
      <w:keepLines/>
      <w:spacing w:before="120" w:after="0"/>
      <w:outlineLvl w:val="4"/>
    </w:pPr>
    <w:rPr>
      <w:rFonts w:ascii="Calibri Light" w:hAnsi="Calibri Light"/>
      <w:i/>
      <w:iCs/>
      <w:caps/>
    </w:rPr>
  </w:style>
  <w:style w:type="paragraph" w:styleId="style6">
    <w:name w:val="heading 6"/>
    <w:basedOn w:val="style0"/>
    <w:next w:val="style0"/>
    <w:link w:val="style4103"/>
    <w:qFormat/>
    <w:uiPriority w:val="9"/>
    <w:pPr>
      <w:keepNext/>
      <w:keepLines/>
      <w:spacing w:before="120" w:after="0"/>
      <w:outlineLvl w:val="5"/>
    </w:pPr>
    <w:rPr>
      <w:rFonts w:ascii="Calibri Light" w:hAnsi="Calibri Light"/>
      <w:b/>
      <w:bCs/>
      <w:caps/>
      <w:color w:val="262626"/>
      <w:sz w:val="20"/>
      <w:szCs w:val="20"/>
    </w:rPr>
  </w:style>
  <w:style w:type="paragraph" w:styleId="style7">
    <w:name w:val="heading 7"/>
    <w:basedOn w:val="style0"/>
    <w:next w:val="style0"/>
    <w:link w:val="style4104"/>
    <w:qFormat/>
    <w:uiPriority w:val="9"/>
    <w:pPr>
      <w:keepNext/>
      <w:keepLines/>
      <w:spacing w:before="120" w:after="0"/>
      <w:outlineLvl w:val="6"/>
    </w:pPr>
    <w:rPr>
      <w:rFonts w:ascii="Calibri Light" w:hAnsi="Calibri Light"/>
      <w:b/>
      <w:bCs/>
      <w:i/>
      <w:iCs/>
      <w:caps/>
      <w:color w:val="262626"/>
      <w:sz w:val="20"/>
      <w:szCs w:val="20"/>
    </w:rPr>
  </w:style>
  <w:style w:type="paragraph" w:styleId="style8">
    <w:name w:val="heading 8"/>
    <w:basedOn w:val="style0"/>
    <w:next w:val="style0"/>
    <w:link w:val="style4105"/>
    <w:qFormat/>
    <w:uiPriority w:val="9"/>
    <w:pPr>
      <w:keepNext/>
      <w:keepLines/>
      <w:spacing w:before="120" w:after="0"/>
      <w:outlineLvl w:val="7"/>
    </w:pPr>
    <w:rPr>
      <w:rFonts w:ascii="Calibri Light" w:hAnsi="Calibri Light"/>
      <w:b/>
      <w:bCs/>
      <w:caps/>
      <w:color w:val="7f7f7f"/>
      <w:sz w:val="20"/>
      <w:szCs w:val="20"/>
    </w:rPr>
  </w:style>
  <w:style w:type="paragraph" w:styleId="style9">
    <w:name w:val="heading 9"/>
    <w:basedOn w:val="style0"/>
    <w:next w:val="style0"/>
    <w:link w:val="style4106"/>
    <w:qFormat/>
    <w:uiPriority w:val="9"/>
    <w:pPr>
      <w:keepNext/>
      <w:keepLines/>
      <w:spacing w:before="120" w:after="0"/>
      <w:outlineLvl w:val="8"/>
    </w:pPr>
    <w:rPr>
      <w:rFonts w:ascii="Calibri Light" w:hAnsi="Calibri Light"/>
      <w:b/>
      <w:bCs/>
      <w:i/>
      <w:iCs/>
      <w:caps/>
      <w:color w:val="7f7f7f"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styleId="style260">
    <w:name w:val="Subtle Emphasis"/>
    <w:basedOn w:val="style65"/>
    <w:next w:val="style260"/>
    <w:qFormat/>
    <w:uiPriority w:val="19"/>
    <w:rPr>
      <w:i/>
      <w:iCs/>
      <w:color w:val="595959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customStyle="1" w:styleId="style4098">
    <w:name w:val="Heading 1 Char_d20d5963-7c95-45fd-8ca4-b2ff92f30ad0"/>
    <w:basedOn w:val="style65"/>
    <w:next w:val="style4098"/>
    <w:link w:val="style1"/>
    <w:uiPriority w:val="9"/>
    <w:rPr>
      <w:rFonts w:ascii="Calibri Light" w:cs="Vrinda" w:eastAsia="SimSun" w:hAnsi="Calibri Light"/>
      <w:caps/>
      <w:sz w:val="36"/>
      <w:szCs w:val="36"/>
    </w:rPr>
  </w:style>
  <w:style w:type="character" w:customStyle="1" w:styleId="style4099">
    <w:name w:val="Heading 2 Char_d61a08e1-d12e-4e4b-920a-ed4966c8f940"/>
    <w:basedOn w:val="style65"/>
    <w:next w:val="style4099"/>
    <w:link w:val="style2"/>
    <w:uiPriority w:val="9"/>
    <w:rPr>
      <w:rFonts w:ascii="Calibri Light" w:cs="Vrinda" w:eastAsia="SimSun" w:hAnsi="Calibri Light"/>
      <w:caps/>
      <w:sz w:val="28"/>
      <w:szCs w:val="28"/>
    </w:rPr>
  </w:style>
  <w:style w:type="character" w:customStyle="1" w:styleId="style4100">
    <w:name w:val="Heading 3 Char_bc1fb3b5-b092-49f0-b309-b7e712c5a55f"/>
    <w:basedOn w:val="style65"/>
    <w:next w:val="style4100"/>
    <w:link w:val="style3"/>
    <w:uiPriority w:val="9"/>
    <w:rPr>
      <w:rFonts w:ascii="Calibri Light" w:cs="Vrinda" w:eastAsia="SimSun" w:hAnsi="Calibri Light"/>
      <w:smallCaps/>
      <w:sz w:val="28"/>
      <w:szCs w:val="28"/>
    </w:rPr>
  </w:style>
  <w:style w:type="character" w:customStyle="1" w:styleId="style4101">
    <w:name w:val="Heading 4 Char_87fe5e23-4077-43e8-832f-5ce69b29ca0f"/>
    <w:basedOn w:val="style65"/>
    <w:next w:val="style4101"/>
    <w:link w:val="style4"/>
    <w:uiPriority w:val="9"/>
    <w:rPr>
      <w:rFonts w:ascii="Calibri Light" w:cs="Vrinda" w:eastAsia="SimSun" w:hAnsi="Calibri Light"/>
      <w:caps/>
    </w:rPr>
  </w:style>
  <w:style w:type="character" w:customStyle="1" w:styleId="style4102">
    <w:name w:val="Heading 5 Char_56ec3fd2-1c44-46e9-9e4d-e676fc9f9d27"/>
    <w:basedOn w:val="style65"/>
    <w:next w:val="style4102"/>
    <w:link w:val="style5"/>
    <w:uiPriority w:val="9"/>
    <w:rPr>
      <w:rFonts w:ascii="Calibri Light" w:cs="Vrinda" w:eastAsia="SimSun" w:hAnsi="Calibri Light"/>
      <w:i/>
      <w:iCs/>
      <w:caps/>
    </w:rPr>
  </w:style>
  <w:style w:type="character" w:customStyle="1" w:styleId="style4103">
    <w:name w:val="Heading 6 Char_768b535a-5b63-47d6-a1b2-af3a41a5f47a"/>
    <w:basedOn w:val="style65"/>
    <w:next w:val="style4103"/>
    <w:link w:val="style6"/>
    <w:uiPriority w:val="9"/>
    <w:rPr>
      <w:rFonts w:ascii="Calibri Light" w:cs="Vrinda" w:eastAsia="SimSun" w:hAnsi="Calibri Light"/>
      <w:b/>
      <w:bCs/>
      <w:caps/>
      <w:color w:val="262626"/>
      <w:sz w:val="20"/>
      <w:szCs w:val="20"/>
    </w:rPr>
  </w:style>
  <w:style w:type="character" w:customStyle="1" w:styleId="style4104">
    <w:name w:val="Heading 7 Char_e6bc7e20-9c27-44d6-bb91-877ceeec2c67"/>
    <w:basedOn w:val="style65"/>
    <w:next w:val="style4104"/>
    <w:link w:val="style7"/>
    <w:uiPriority w:val="9"/>
    <w:rPr>
      <w:rFonts w:ascii="Calibri Light" w:cs="Vrinda" w:eastAsia="SimSun" w:hAnsi="Calibri Light"/>
      <w:b/>
      <w:bCs/>
      <w:i/>
      <w:iCs/>
      <w:caps/>
      <w:color w:val="262626"/>
      <w:sz w:val="20"/>
      <w:szCs w:val="20"/>
    </w:rPr>
  </w:style>
  <w:style w:type="character" w:customStyle="1" w:styleId="style4105">
    <w:name w:val="Heading 8 Char_c3b99815-02f4-4096-abac-6601ace63ffd"/>
    <w:basedOn w:val="style65"/>
    <w:next w:val="style4105"/>
    <w:link w:val="style8"/>
    <w:uiPriority w:val="9"/>
    <w:rPr>
      <w:rFonts w:ascii="Calibri Light" w:cs="Vrinda" w:eastAsia="SimSun" w:hAnsi="Calibri Light"/>
      <w:b/>
      <w:bCs/>
      <w:caps/>
      <w:color w:val="7f7f7f"/>
      <w:sz w:val="20"/>
      <w:szCs w:val="20"/>
    </w:rPr>
  </w:style>
  <w:style w:type="character" w:customStyle="1" w:styleId="style4106">
    <w:name w:val="Heading 9 Char_6ec3cabf-9358-40e7-96b8-c204c6831e4e"/>
    <w:basedOn w:val="style65"/>
    <w:next w:val="style4106"/>
    <w:link w:val="style9"/>
    <w:uiPriority w:val="9"/>
    <w:rPr>
      <w:rFonts w:ascii="Calibri Light" w:cs="Vrinda" w:eastAsia="SimSun" w:hAnsi="Calibri Light"/>
      <w:b/>
      <w:bCs/>
      <w:i/>
      <w:iCs/>
      <w:caps/>
      <w:color w:val="7f7f7f"/>
      <w:sz w:val="20"/>
      <w:szCs w:val="20"/>
    </w:rPr>
  </w:style>
  <w:style w:type="paragraph" w:styleId="style34">
    <w:name w:val="caption"/>
    <w:basedOn w:val="style0"/>
    <w:next w:val="style0"/>
    <w:qFormat/>
    <w:uiPriority w:val="35"/>
    <w:pPr>
      <w:spacing w:lineRule="auto" w:line="240"/>
    </w:pPr>
    <w:rPr>
      <w:b/>
      <w:bCs/>
      <w:smallCaps/>
      <w:color w:val="595959"/>
    </w:rPr>
  </w:style>
  <w:style w:type="paragraph" w:styleId="style62">
    <w:name w:val="Title"/>
    <w:basedOn w:val="style0"/>
    <w:next w:val="style0"/>
    <w:link w:val="style4107"/>
    <w:qFormat/>
    <w:uiPriority w:val="10"/>
    <w:pPr>
      <w:spacing w:after="0" w:lineRule="auto" w:line="240"/>
      <w:contextualSpacing/>
    </w:pPr>
    <w:rPr>
      <w:rFonts w:ascii="Calibri Light" w:hAnsi="Calibri Light"/>
      <w:caps/>
      <w:color w:val="404040"/>
      <w:spacing w:val="-10"/>
      <w:sz w:val="72"/>
      <w:szCs w:val="72"/>
    </w:rPr>
  </w:style>
  <w:style w:type="character" w:customStyle="1" w:styleId="style4107">
    <w:name w:val="Title Char_c77613a6-cf56-4c2b-b37a-e7d8d78f7724"/>
    <w:basedOn w:val="style65"/>
    <w:next w:val="style4107"/>
    <w:link w:val="style62"/>
    <w:uiPriority w:val="10"/>
    <w:rPr>
      <w:rFonts w:ascii="Calibri Light" w:cs="Vrinda" w:eastAsia="SimSun" w:hAnsi="Calibri Light"/>
      <w:caps/>
      <w:color w:val="404040"/>
      <w:spacing w:val="-10"/>
      <w:sz w:val="72"/>
      <w:szCs w:val="72"/>
    </w:rPr>
  </w:style>
  <w:style w:type="paragraph" w:styleId="style74">
    <w:name w:val="Subtitle"/>
    <w:basedOn w:val="style0"/>
    <w:next w:val="style0"/>
    <w:link w:val="style4108"/>
    <w:qFormat/>
    <w:uiPriority w:val="11"/>
    <w:pPr>
      <w:numPr>
        <w:ilvl w:val="1"/>
        <w:numId w:val="0"/>
      </w:numPr>
    </w:pPr>
    <w:rPr>
      <w:rFonts w:ascii="Calibri Light" w:hAnsi="Calibri Light"/>
      <w:smallCaps/>
      <w:color w:val="595959"/>
      <w:sz w:val="28"/>
      <w:szCs w:val="28"/>
    </w:rPr>
  </w:style>
  <w:style w:type="character" w:customStyle="1" w:styleId="style4108">
    <w:name w:val="Subtitle Char"/>
    <w:basedOn w:val="style65"/>
    <w:next w:val="style4108"/>
    <w:link w:val="style74"/>
    <w:uiPriority w:val="11"/>
    <w:rPr>
      <w:rFonts w:ascii="Calibri Light" w:cs="Vrinda" w:eastAsia="SimSun" w:hAnsi="Calibri Light"/>
      <w:smallCaps/>
      <w:color w:val="595959"/>
      <w:sz w:val="28"/>
      <w:szCs w:val="28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180">
    <w:name w:val="Quote"/>
    <w:basedOn w:val="style0"/>
    <w:next w:val="style0"/>
    <w:link w:val="style4109"/>
    <w:qFormat/>
    <w:uiPriority w:val="29"/>
    <w:pPr>
      <w:spacing w:before="160" w:lineRule="auto" w:line="240"/>
      <w:ind w:left="720" w:right="720"/>
    </w:pPr>
    <w:rPr>
      <w:rFonts w:ascii="Calibri Light" w:hAnsi="Calibri Light"/>
      <w:sz w:val="25"/>
      <w:szCs w:val="25"/>
    </w:rPr>
  </w:style>
  <w:style w:type="character" w:customStyle="1" w:styleId="style4109">
    <w:name w:val="Quote Char_9a52c48c-9a24-42ea-a2d6-6b1fedb017ee"/>
    <w:basedOn w:val="style65"/>
    <w:next w:val="style4109"/>
    <w:link w:val="style180"/>
    <w:uiPriority w:val="29"/>
    <w:rPr>
      <w:rFonts w:ascii="Calibri Light" w:cs="Vrinda" w:eastAsia="SimSun" w:hAnsi="Calibri Light"/>
      <w:sz w:val="25"/>
      <w:szCs w:val="25"/>
    </w:rPr>
  </w:style>
  <w:style w:type="paragraph" w:styleId="style181">
    <w:name w:val="Intense Quote"/>
    <w:basedOn w:val="style0"/>
    <w:next w:val="style0"/>
    <w:link w:val="style4110"/>
    <w:qFormat/>
    <w:uiPriority w:val="30"/>
    <w:pPr>
      <w:spacing w:before="280" w:after="280" w:lineRule="auto" w:line="240"/>
      <w:ind w:left="1080" w:right="1080"/>
      <w:jc w:val="center"/>
    </w:pPr>
    <w:rPr>
      <w:color w:val="404040"/>
      <w:sz w:val="32"/>
      <w:szCs w:val="32"/>
    </w:rPr>
  </w:style>
  <w:style w:type="character" w:customStyle="1" w:styleId="style4110">
    <w:name w:val="Intense Quote Char_78f28764-0e03-46a7-9119-3a9b167d4b5e"/>
    <w:basedOn w:val="style65"/>
    <w:next w:val="style4110"/>
    <w:link w:val="style181"/>
    <w:uiPriority w:val="30"/>
    <w:rPr>
      <w:color w:val="404040"/>
      <w:sz w:val="32"/>
      <w:szCs w:val="32"/>
    </w:rPr>
  </w:style>
  <w:style w:type="character" w:styleId="style261">
    <w:name w:val="Intense Emphasis"/>
    <w:basedOn w:val="style65"/>
    <w:next w:val="style261"/>
    <w:qFormat/>
    <w:uiPriority w:val="21"/>
    <w:rPr>
      <w:b/>
      <w:bCs/>
      <w:i/>
      <w:iCs/>
    </w:rPr>
  </w:style>
  <w:style w:type="character" w:styleId="style262">
    <w:name w:val="Subtle Reference"/>
    <w:basedOn w:val="style65"/>
    <w:next w:val="style262"/>
    <w:qFormat/>
    <w:uiPriority w:val="31"/>
    <w:rPr>
      <w:smallCaps/>
      <w:color w:val="404040"/>
      <w:u w:val="single" w:color="7f7f7f"/>
    </w:rPr>
  </w:style>
  <w:style w:type="character" w:styleId="style263">
    <w:name w:val="Intense Reference"/>
    <w:basedOn w:val="style65"/>
    <w:next w:val="style263"/>
    <w:qFormat/>
    <w:uiPriority w:val="32"/>
    <w:rPr>
      <w:b/>
      <w:bCs/>
      <w:caps w:val="false"/>
      <w:smallCaps/>
      <w:color w:val="auto"/>
      <w:spacing w:val="3"/>
      <w:u w:val="single"/>
    </w:rPr>
  </w:style>
  <w:style w:type="character" w:styleId="style264">
    <w:name w:val="Book Title"/>
    <w:basedOn w:val="style65"/>
    <w:next w:val="style264"/>
    <w:qFormat/>
    <w:uiPriority w:val="33"/>
    <w:rPr>
      <w:b/>
      <w:bCs/>
      <w:smallCaps/>
      <w:spacing w:val="7"/>
    </w:rPr>
  </w:style>
  <w:style w:type="paragraph" w:styleId="style266">
    <w:name w:val="TOC Heading"/>
    <w:basedOn w:val="style1"/>
    <w:next w:val="style0"/>
    <w:qFormat/>
    <w:uiPriority w:val="39"/>
    <w:pPr>
      <w:outlineLvl w:val="9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9" Type="http://schemas.openxmlformats.org/officeDocument/2006/relationships/customXml" Target="../customXml/item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EF7B7-6D34-48D1-B959-4304A7CA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Words>225</Words>
  <Pages>3</Pages>
  <Characters>1442</Characters>
  <Application>WPS Office</Application>
  <DocSecurity>0</DocSecurity>
  <Paragraphs>106</Paragraphs>
  <ScaleCrop>false</ScaleCrop>
  <LinksUpToDate>false</LinksUpToDate>
  <CharactersWithSpaces>1882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2016-05-25T12:38:00Z</dcterms:created>
  <dc:creator>PAPAI</dc:creator>
  <lastModifiedBy>21091116I</lastModifiedBy>
  <lastPrinted>2019-01-14T14:12:00Z</lastPrinted>
  <dcterms:modified xsi:type="dcterms:W3CDTF">2024-03-06T06:48:33Z</dcterms:modified>
  <revision>37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dc4b2c005b7d4ce5b07cb52dd98d1c0b</vt:lpwstr>
  </property>
</Properties>
</file>